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400"/>
        <w:gridCol w:w="5400"/>
      </w:tblGrid>
      <w:tr w:rsidR="00A40CDB" w:rsidRPr="00E207A9" w:rsidTr="00A40CDB">
        <w:sdt>
          <w:sdtPr>
            <w:alias w:val="Company"/>
            <w:tag w:val="Company"/>
            <w:id w:val="1934901071"/>
            <w:placeholder>
              <w:docPart w:val="2266AE9E601F48AFA0E39F8BBA40B284"/>
            </w:placeholder>
            <w:temporary/>
            <w:showingPlcHdr/>
          </w:sdtPr>
          <w:sdtEndPr/>
          <w:sdtContent>
            <w:tc>
              <w:tcPr>
                <w:tcW w:w="4428" w:type="dxa"/>
              </w:tcPr>
              <w:p w:rsidR="00A40CDB" w:rsidRPr="00E207A9" w:rsidRDefault="00E207A9" w:rsidP="00E207A9">
                <w:pPr>
                  <w:pStyle w:val="CompanyName"/>
                  <w:jc w:val="left"/>
                </w:pPr>
                <w:r w:rsidRPr="00E207A9">
                  <w:t>[Company Name]</w:t>
                </w:r>
              </w:p>
            </w:tc>
          </w:sdtContent>
        </w:sdt>
        <w:tc>
          <w:tcPr>
            <w:tcW w:w="4428" w:type="dxa"/>
          </w:tcPr>
          <w:p w:rsidR="00A40CDB" w:rsidRPr="00E207A9" w:rsidRDefault="00A40CDB" w:rsidP="00E207A9">
            <w:pPr>
              <w:pStyle w:val="CompanyName"/>
              <w:jc w:val="left"/>
              <w:rPr>
                <w:rFonts w:ascii="Calibri" w:hAnsi="Calibri" w:cs="Calibri"/>
              </w:rPr>
            </w:pPr>
          </w:p>
        </w:tc>
      </w:tr>
    </w:tbl>
    <w:p w:rsidR="00A40CDB" w:rsidRPr="00E207A9" w:rsidRDefault="0032751D" w:rsidP="00A40CDB">
      <w:pPr>
        <w:pStyle w:val="Heading2"/>
        <w:rPr>
          <w:rFonts w:ascii="Calibri" w:hAnsi="Calibri" w:cs="Calibri"/>
          <w:sz w:val="30"/>
        </w:rPr>
      </w:pPr>
      <w:r>
        <w:rPr>
          <w:rFonts w:ascii="Calibri" w:hAnsi="Calibri" w:cs="Calibri"/>
          <w:sz w:val="30"/>
        </w:rPr>
        <w:t>Covid</w:t>
      </w:r>
      <w:r w:rsidR="00A44A7A">
        <w:rPr>
          <w:rFonts w:ascii="Calibri" w:hAnsi="Calibri" w:cs="Calibri"/>
          <w:sz w:val="30"/>
        </w:rPr>
        <w:t>-19</w:t>
      </w:r>
      <w:r>
        <w:rPr>
          <w:rFonts w:ascii="Calibri" w:hAnsi="Calibri" w:cs="Calibri"/>
          <w:sz w:val="30"/>
        </w:rPr>
        <w:t xml:space="preserve"> Sick </w:t>
      </w:r>
      <w:r w:rsidR="006C46DB">
        <w:rPr>
          <w:rFonts w:ascii="Calibri" w:hAnsi="Calibri" w:cs="Calibri"/>
          <w:sz w:val="30"/>
        </w:rPr>
        <w:t>Leave</w:t>
      </w:r>
      <w:r>
        <w:rPr>
          <w:rFonts w:ascii="Calibri" w:hAnsi="Calibri" w:cs="Calibri"/>
          <w:sz w:val="30"/>
        </w:rPr>
        <w:t xml:space="preserve"> Request Form</w:t>
      </w:r>
    </w:p>
    <w:tbl>
      <w:tblPr>
        <w:tblW w:w="5032" w:type="pct"/>
        <w:tblLayout w:type="fixed"/>
        <w:tblCellMar>
          <w:left w:w="0" w:type="dxa"/>
          <w:right w:w="0" w:type="dxa"/>
        </w:tblCellMar>
        <w:tblLook w:val="0000" w:firstRow="0" w:lastRow="0" w:firstColumn="0" w:lastColumn="0" w:noHBand="0" w:noVBand="0"/>
      </w:tblPr>
      <w:tblGrid>
        <w:gridCol w:w="2038"/>
        <w:gridCol w:w="6"/>
        <w:gridCol w:w="8825"/>
      </w:tblGrid>
      <w:tr w:rsidR="00545E04" w:rsidRPr="00E207A9" w:rsidTr="00E207A9">
        <w:trPr>
          <w:cantSplit/>
          <w:trHeight w:val="477"/>
        </w:trPr>
        <w:tc>
          <w:tcPr>
            <w:tcW w:w="1902" w:type="dxa"/>
            <w:vAlign w:val="bottom"/>
          </w:tcPr>
          <w:p w:rsidR="00545E04" w:rsidRPr="00E207A9" w:rsidRDefault="00545E04" w:rsidP="00A40CDB">
            <w:pPr>
              <w:rPr>
                <w:rFonts w:ascii="Calibri" w:hAnsi="Calibri" w:cs="Calibri"/>
              </w:rPr>
            </w:pPr>
            <w:r w:rsidRPr="00E207A9">
              <w:rPr>
                <w:rFonts w:ascii="Calibri" w:hAnsi="Calibri" w:cs="Calibri"/>
              </w:rPr>
              <w:t>Employee Name:</w:t>
            </w:r>
          </w:p>
        </w:tc>
        <w:tc>
          <w:tcPr>
            <w:tcW w:w="8242" w:type="dxa"/>
            <w:gridSpan w:val="2"/>
            <w:tcBorders>
              <w:bottom w:val="single" w:sz="4" w:space="0" w:color="595959" w:themeColor="text1" w:themeTint="A6"/>
            </w:tcBorders>
            <w:vAlign w:val="bottom"/>
          </w:tcPr>
          <w:p w:rsidR="00545E04" w:rsidRPr="00E207A9" w:rsidRDefault="00545E04" w:rsidP="00015037">
            <w:pPr>
              <w:pStyle w:val="FieldText"/>
              <w:rPr>
                <w:rFonts w:ascii="Calibri" w:hAnsi="Calibri" w:cs="Calibri"/>
              </w:rPr>
            </w:pPr>
          </w:p>
        </w:tc>
      </w:tr>
      <w:tr w:rsidR="00015037" w:rsidRPr="00E207A9" w:rsidTr="00E207A9">
        <w:trPr>
          <w:cantSplit/>
          <w:trHeight w:val="477"/>
        </w:trPr>
        <w:tc>
          <w:tcPr>
            <w:tcW w:w="1908" w:type="dxa"/>
            <w:gridSpan w:val="2"/>
            <w:vAlign w:val="bottom"/>
          </w:tcPr>
          <w:p w:rsidR="00015037" w:rsidRPr="00E207A9" w:rsidRDefault="00015037" w:rsidP="00A40CDB">
            <w:pPr>
              <w:rPr>
                <w:rFonts w:ascii="Calibri" w:hAnsi="Calibri" w:cs="Calibri"/>
              </w:rPr>
            </w:pPr>
            <w:r w:rsidRPr="00E207A9">
              <w:rPr>
                <w:rFonts w:ascii="Calibri" w:hAnsi="Calibri" w:cs="Calibri"/>
              </w:rPr>
              <w:t>Employee Number:</w:t>
            </w:r>
          </w:p>
        </w:tc>
        <w:tc>
          <w:tcPr>
            <w:tcW w:w="8236" w:type="dxa"/>
            <w:tcBorders>
              <w:top w:val="single" w:sz="4" w:space="0" w:color="595959" w:themeColor="text1" w:themeTint="A6"/>
              <w:bottom w:val="single" w:sz="4" w:space="0" w:color="595959" w:themeColor="text1" w:themeTint="A6"/>
            </w:tcBorders>
            <w:vAlign w:val="bottom"/>
          </w:tcPr>
          <w:p w:rsidR="00015037" w:rsidRPr="00E207A9" w:rsidRDefault="00015037" w:rsidP="00E56D52">
            <w:pPr>
              <w:pStyle w:val="FieldText"/>
              <w:rPr>
                <w:rFonts w:ascii="Calibri" w:hAnsi="Calibri" w:cs="Calibri"/>
              </w:rPr>
            </w:pPr>
          </w:p>
        </w:tc>
      </w:tr>
      <w:tr w:rsidR="00015037" w:rsidRPr="00E207A9" w:rsidTr="00E207A9">
        <w:trPr>
          <w:cantSplit/>
          <w:trHeight w:val="477"/>
        </w:trPr>
        <w:tc>
          <w:tcPr>
            <w:tcW w:w="1902" w:type="dxa"/>
            <w:vAlign w:val="bottom"/>
          </w:tcPr>
          <w:p w:rsidR="00015037" w:rsidRPr="00E207A9" w:rsidRDefault="00015037" w:rsidP="00A40CDB">
            <w:pPr>
              <w:rPr>
                <w:rFonts w:ascii="Calibri" w:hAnsi="Calibri" w:cs="Calibri"/>
              </w:rPr>
            </w:pPr>
            <w:r w:rsidRPr="00E207A9">
              <w:rPr>
                <w:rFonts w:ascii="Calibri" w:hAnsi="Calibri" w:cs="Calibri"/>
              </w:rPr>
              <w:t>Department:</w:t>
            </w:r>
          </w:p>
        </w:tc>
        <w:tc>
          <w:tcPr>
            <w:tcW w:w="8242" w:type="dxa"/>
            <w:gridSpan w:val="2"/>
            <w:tcBorders>
              <w:top w:val="single" w:sz="4" w:space="0" w:color="595959" w:themeColor="text1" w:themeTint="A6"/>
              <w:bottom w:val="single" w:sz="4" w:space="0" w:color="595959" w:themeColor="text1" w:themeTint="A6"/>
            </w:tcBorders>
            <w:vAlign w:val="bottom"/>
          </w:tcPr>
          <w:p w:rsidR="00015037" w:rsidRPr="00E207A9" w:rsidRDefault="00015037" w:rsidP="00E56D52">
            <w:pPr>
              <w:pStyle w:val="FieldText"/>
              <w:rPr>
                <w:rFonts w:ascii="Calibri" w:hAnsi="Calibri" w:cs="Calibri"/>
              </w:rPr>
            </w:pPr>
          </w:p>
        </w:tc>
      </w:tr>
      <w:tr w:rsidR="00545E04" w:rsidRPr="00E207A9" w:rsidTr="00E207A9">
        <w:trPr>
          <w:cantSplit/>
          <w:trHeight w:val="477"/>
        </w:trPr>
        <w:tc>
          <w:tcPr>
            <w:tcW w:w="1902" w:type="dxa"/>
            <w:vAlign w:val="bottom"/>
          </w:tcPr>
          <w:p w:rsidR="00545E04" w:rsidRPr="00E207A9" w:rsidRDefault="0044297E" w:rsidP="00A40CDB">
            <w:pPr>
              <w:rPr>
                <w:rFonts w:ascii="Calibri" w:hAnsi="Calibri" w:cs="Calibri"/>
              </w:rPr>
            </w:pPr>
            <w:r w:rsidRPr="00E207A9">
              <w:rPr>
                <w:rFonts w:ascii="Calibri" w:hAnsi="Calibri" w:cs="Calibri"/>
              </w:rPr>
              <w:t>Manager</w:t>
            </w:r>
            <w:r w:rsidR="00AF3A4E" w:rsidRPr="00E207A9">
              <w:rPr>
                <w:rFonts w:ascii="Calibri" w:hAnsi="Calibri" w:cs="Calibri"/>
              </w:rPr>
              <w:t>:</w:t>
            </w:r>
          </w:p>
        </w:tc>
        <w:tc>
          <w:tcPr>
            <w:tcW w:w="8242" w:type="dxa"/>
            <w:gridSpan w:val="2"/>
            <w:tcBorders>
              <w:top w:val="single" w:sz="4" w:space="0" w:color="595959" w:themeColor="text1" w:themeTint="A6"/>
              <w:bottom w:val="single" w:sz="4" w:space="0" w:color="595959" w:themeColor="text1" w:themeTint="A6"/>
            </w:tcBorders>
            <w:vAlign w:val="bottom"/>
          </w:tcPr>
          <w:p w:rsidR="00545E04" w:rsidRPr="00E207A9" w:rsidRDefault="00545E04" w:rsidP="00E56D52">
            <w:pPr>
              <w:pStyle w:val="FieldText"/>
              <w:rPr>
                <w:rFonts w:ascii="Calibri" w:hAnsi="Calibri" w:cs="Calibri"/>
              </w:rPr>
            </w:pPr>
          </w:p>
        </w:tc>
      </w:tr>
    </w:tbl>
    <w:p w:rsidR="00015037" w:rsidRPr="00E207A9" w:rsidRDefault="00015037">
      <w:pPr>
        <w:rPr>
          <w:rFonts w:ascii="Calibri" w:hAnsi="Calibri" w:cs="Calibri"/>
        </w:rPr>
      </w:pPr>
    </w:p>
    <w:tbl>
      <w:tblPr>
        <w:tblW w:w="9450" w:type="pct"/>
        <w:tblLayout w:type="fixed"/>
        <w:tblCellMar>
          <w:left w:w="0" w:type="dxa"/>
          <w:right w:w="0" w:type="dxa"/>
        </w:tblCellMar>
        <w:tblLook w:val="0000" w:firstRow="0" w:lastRow="0" w:firstColumn="0" w:lastColumn="0" w:noHBand="0" w:noVBand="0"/>
      </w:tblPr>
      <w:tblGrid>
        <w:gridCol w:w="20"/>
        <w:gridCol w:w="20"/>
        <w:gridCol w:w="1814"/>
        <w:gridCol w:w="3374"/>
        <w:gridCol w:w="106"/>
        <w:gridCol w:w="978"/>
        <w:gridCol w:w="4667"/>
        <w:gridCol w:w="20"/>
        <w:gridCol w:w="3860"/>
        <w:gridCol w:w="522"/>
        <w:gridCol w:w="1995"/>
        <w:gridCol w:w="380"/>
        <w:gridCol w:w="2656"/>
      </w:tblGrid>
      <w:tr w:rsidR="00545E04" w:rsidRPr="00E207A9" w:rsidTr="0040034B">
        <w:trPr>
          <w:cantSplit/>
          <w:trHeight w:val="57"/>
        </w:trPr>
        <w:tc>
          <w:tcPr>
            <w:tcW w:w="20413" w:type="dxa"/>
            <w:gridSpan w:val="13"/>
            <w:vAlign w:val="bottom"/>
          </w:tcPr>
          <w:p w:rsidR="00545E04" w:rsidRPr="0040034B" w:rsidRDefault="00545E04" w:rsidP="00A40CDB">
            <w:pPr>
              <w:rPr>
                <w:rFonts w:ascii="Calibri" w:hAnsi="Calibri" w:cs="Calibri"/>
                <w:sz w:val="32"/>
                <w:szCs w:val="32"/>
              </w:rPr>
            </w:pPr>
            <w:r w:rsidRPr="0040034B">
              <w:rPr>
                <w:rFonts w:ascii="Calibri" w:hAnsi="Calibri" w:cs="Calibri"/>
                <w:sz w:val="32"/>
                <w:szCs w:val="32"/>
              </w:rPr>
              <w:t xml:space="preserve">Type of </w:t>
            </w:r>
            <w:r w:rsidR="00F9769C" w:rsidRPr="0040034B">
              <w:rPr>
                <w:rFonts w:ascii="Calibri" w:hAnsi="Calibri" w:cs="Calibri"/>
                <w:sz w:val="32"/>
                <w:szCs w:val="32"/>
              </w:rPr>
              <w:t xml:space="preserve">Covid-19 </w:t>
            </w:r>
            <w:r w:rsidR="00A44A7A" w:rsidRPr="0040034B">
              <w:rPr>
                <w:rFonts w:ascii="Calibri" w:hAnsi="Calibri" w:cs="Calibri"/>
                <w:sz w:val="32"/>
                <w:szCs w:val="32"/>
              </w:rPr>
              <w:t xml:space="preserve">Sick Leave </w:t>
            </w:r>
            <w:r w:rsidR="00563D3D" w:rsidRPr="0040034B">
              <w:rPr>
                <w:rFonts w:ascii="Calibri" w:hAnsi="Calibri" w:cs="Calibri"/>
                <w:sz w:val="32"/>
                <w:szCs w:val="32"/>
              </w:rPr>
              <w:t>Absence</w:t>
            </w:r>
            <w:r w:rsidRPr="0040034B">
              <w:rPr>
                <w:rFonts w:ascii="Calibri" w:hAnsi="Calibri" w:cs="Calibri"/>
                <w:sz w:val="32"/>
                <w:szCs w:val="32"/>
              </w:rPr>
              <w:t xml:space="preserve"> Requested:</w:t>
            </w:r>
          </w:p>
        </w:tc>
      </w:tr>
      <w:tr w:rsidR="008C0214" w:rsidRPr="00E207A9" w:rsidTr="00F9769C">
        <w:trPr>
          <w:cantSplit/>
          <w:trHeight w:val="5382"/>
        </w:trPr>
        <w:tc>
          <w:tcPr>
            <w:tcW w:w="20" w:type="dxa"/>
            <w:vAlign w:val="bottom"/>
          </w:tcPr>
          <w:p w:rsidR="008C0214" w:rsidRPr="00E207A9" w:rsidRDefault="008C0214" w:rsidP="00A40CDB">
            <w:pPr>
              <w:rPr>
                <w:rFonts w:ascii="Calibri" w:hAnsi="Calibri" w:cs="Calibri"/>
              </w:rPr>
            </w:pPr>
          </w:p>
        </w:tc>
        <w:tc>
          <w:tcPr>
            <w:tcW w:w="20" w:type="dxa"/>
            <w:vAlign w:val="bottom"/>
          </w:tcPr>
          <w:p w:rsidR="008C0214" w:rsidRPr="0032751D" w:rsidRDefault="008C0214" w:rsidP="00A40CDB">
            <w:pPr>
              <w:rPr>
                <w:rFonts w:ascii="Calibri Light" w:hAnsi="Calibri Light" w:cs="Calibri Light"/>
                <w:sz w:val="24"/>
              </w:rPr>
            </w:pPr>
          </w:p>
        </w:tc>
        <w:tc>
          <w:tcPr>
            <w:tcW w:w="10940" w:type="dxa"/>
            <w:gridSpan w:val="5"/>
            <w:vAlign w:val="bottom"/>
          </w:tcPr>
          <w:p w:rsidR="0032751D" w:rsidRPr="00A44A7A" w:rsidRDefault="0032751D" w:rsidP="00F9769C">
            <w:pPr>
              <w:pStyle w:val="NormalWeb"/>
              <w:spacing w:before="0" w:beforeAutospacing="0" w:after="160" w:afterAutospacing="0" w:line="256" w:lineRule="auto"/>
              <w:ind w:left="60" w:right="-442" w:hanging="60"/>
              <w:rPr>
                <w:rFonts w:ascii="Calibri Light" w:hAnsi="Calibri Light" w:cs="Calibri Light"/>
              </w:rPr>
            </w:pPr>
            <w:sdt>
              <w:sdtPr>
                <w:rPr>
                  <w:rFonts w:ascii="Calibri Light" w:hAnsi="Calibri Light" w:cs="Calibri Light"/>
                </w:rPr>
                <w:id w:val="399651046"/>
                <w14:checkbox>
                  <w14:checked w14:val="0"/>
                  <w14:checkedState w14:val="2612" w14:font="MS Gothic"/>
                  <w14:uncheckedState w14:val="2610" w14:font="MS Gothic"/>
                </w14:checkbox>
              </w:sdtPr>
              <w:sdtContent>
                <w:r w:rsidR="0040034B">
                  <w:rPr>
                    <w:rFonts w:ascii="MS Gothic" w:eastAsia="MS Gothic" w:hAnsi="MS Gothic" w:cs="Calibri Light" w:hint="eastAsia"/>
                  </w:rPr>
                  <w:t>☐</w:t>
                </w:r>
              </w:sdtContent>
            </w:sdt>
            <w:r w:rsidRPr="00A44A7A">
              <w:rPr>
                <w:rFonts w:ascii="Calibri Light" w:hAnsi="Calibri Light" w:cs="Calibri Light"/>
                <w:color w:val="333333"/>
                <w:kern w:val="24"/>
              </w:rPr>
              <w:t>The employee is subject to a Federal, State, or local quarantine or isolation order related to COVID–19.</w:t>
            </w:r>
          </w:p>
          <w:p w:rsidR="0032751D" w:rsidRPr="00A44A7A" w:rsidRDefault="0032751D" w:rsidP="00F9769C">
            <w:pPr>
              <w:pStyle w:val="NormalWeb"/>
              <w:spacing w:before="0" w:beforeAutospacing="0" w:after="160" w:afterAutospacing="0" w:line="256" w:lineRule="auto"/>
              <w:rPr>
                <w:rFonts w:ascii="Calibri Light" w:hAnsi="Calibri Light" w:cs="Calibri Light"/>
              </w:rPr>
            </w:pPr>
            <w:sdt>
              <w:sdtPr>
                <w:rPr>
                  <w:rFonts w:ascii="Calibri Light" w:hAnsi="Calibri Light" w:cs="Calibri Light"/>
                  <w:color w:val="333333"/>
                  <w:kern w:val="24"/>
                </w:rPr>
                <w:id w:val="-1416702130"/>
                <w14:checkbox>
                  <w14:checked w14:val="0"/>
                  <w14:checkedState w14:val="2612" w14:font="MS Gothic"/>
                  <w14:uncheckedState w14:val="2610" w14:font="MS Gothic"/>
                </w14:checkbox>
              </w:sdtPr>
              <w:sdtContent>
                <w:r w:rsidR="00A44A7A" w:rsidRPr="00A44A7A">
                  <w:rPr>
                    <w:rFonts w:ascii="MS Gothic" w:eastAsia="MS Gothic" w:hAnsi="MS Gothic" w:cs="Calibri Light" w:hint="eastAsia"/>
                    <w:color w:val="333333"/>
                    <w:kern w:val="24"/>
                  </w:rPr>
                  <w:t>☐</w:t>
                </w:r>
              </w:sdtContent>
            </w:sdt>
            <w:r w:rsidRPr="00A44A7A">
              <w:rPr>
                <w:rFonts w:ascii="Calibri Light" w:hAnsi="Calibri Light" w:cs="Calibri Light"/>
                <w:color w:val="333333"/>
                <w:kern w:val="24"/>
              </w:rPr>
              <w:t>The employee has been advised by a health care provider to self-quarantine due to concerns related to COVID–19.</w:t>
            </w:r>
          </w:p>
          <w:p w:rsidR="0032751D" w:rsidRPr="00A44A7A" w:rsidRDefault="0032751D" w:rsidP="0032751D">
            <w:pPr>
              <w:pStyle w:val="NormalWeb"/>
              <w:spacing w:before="0" w:beforeAutospacing="0" w:after="160" w:afterAutospacing="0" w:line="256" w:lineRule="auto"/>
              <w:rPr>
                <w:rFonts w:ascii="Calibri Light" w:hAnsi="Calibri Light" w:cs="Calibri Light"/>
              </w:rPr>
            </w:pPr>
            <w:sdt>
              <w:sdtPr>
                <w:rPr>
                  <w:rFonts w:ascii="Calibri Light" w:hAnsi="Calibri Light" w:cs="Calibri Light"/>
                  <w:color w:val="333333"/>
                  <w:kern w:val="24"/>
                </w:rPr>
                <w:id w:val="514664618"/>
                <w14:checkbox>
                  <w14:checked w14:val="0"/>
                  <w14:checkedState w14:val="2612" w14:font="MS Gothic"/>
                  <w14:uncheckedState w14:val="2610" w14:font="MS Gothic"/>
                </w14:checkbox>
              </w:sdtPr>
              <w:sdtContent>
                <w:r w:rsidR="00A44A7A" w:rsidRPr="00A44A7A">
                  <w:rPr>
                    <w:rFonts w:ascii="MS Gothic" w:eastAsia="MS Gothic" w:hAnsi="MS Gothic" w:cs="Calibri Light" w:hint="eastAsia"/>
                    <w:color w:val="333333"/>
                    <w:kern w:val="24"/>
                  </w:rPr>
                  <w:t>☐</w:t>
                </w:r>
              </w:sdtContent>
            </w:sdt>
            <w:r w:rsidRPr="00A44A7A">
              <w:rPr>
                <w:rFonts w:ascii="Calibri Light" w:hAnsi="Calibri Light" w:cs="Calibri Light"/>
                <w:color w:val="333333"/>
                <w:kern w:val="24"/>
              </w:rPr>
              <w:t>The employee is experiencing symptoms of COVID–19 and seeking a medical diagnosis.</w:t>
            </w:r>
          </w:p>
          <w:p w:rsidR="0032751D" w:rsidRPr="00A44A7A" w:rsidRDefault="00A44A7A" w:rsidP="0032751D">
            <w:pPr>
              <w:pStyle w:val="NormalWeb"/>
              <w:spacing w:before="0" w:beforeAutospacing="0" w:after="160" w:afterAutospacing="0" w:line="256" w:lineRule="auto"/>
              <w:rPr>
                <w:rFonts w:ascii="Calibri Light" w:hAnsi="Calibri Light" w:cs="Calibri Light"/>
              </w:rPr>
            </w:pPr>
            <w:sdt>
              <w:sdtPr>
                <w:rPr>
                  <w:rFonts w:ascii="Calibri Light" w:hAnsi="Calibri Light" w:cs="Calibri Light"/>
                  <w:color w:val="333333"/>
                  <w:kern w:val="24"/>
                </w:rPr>
                <w:id w:val="767815665"/>
                <w14:checkbox>
                  <w14:checked w14:val="0"/>
                  <w14:checkedState w14:val="2612" w14:font="MS Gothic"/>
                  <w14:uncheckedState w14:val="2610" w14:font="MS Gothic"/>
                </w14:checkbox>
              </w:sdtPr>
              <w:sdtContent>
                <w:r w:rsidRPr="00A44A7A">
                  <w:rPr>
                    <w:rFonts w:ascii="MS Gothic" w:eastAsia="MS Gothic" w:hAnsi="MS Gothic" w:cs="Calibri Light" w:hint="eastAsia"/>
                    <w:color w:val="333333"/>
                    <w:kern w:val="24"/>
                  </w:rPr>
                  <w:t>☐</w:t>
                </w:r>
              </w:sdtContent>
            </w:sdt>
            <w:r w:rsidRPr="00A44A7A">
              <w:rPr>
                <w:rFonts w:ascii="Calibri Light" w:hAnsi="Calibri Light" w:cs="Calibri Light"/>
                <w:color w:val="333333"/>
                <w:kern w:val="24"/>
              </w:rPr>
              <w:t xml:space="preserve"> </w:t>
            </w:r>
            <w:r w:rsidR="0032751D" w:rsidRPr="00A44A7A">
              <w:rPr>
                <w:rFonts w:ascii="Calibri Light" w:hAnsi="Calibri Light" w:cs="Calibri Light"/>
                <w:color w:val="333333"/>
                <w:kern w:val="24"/>
              </w:rPr>
              <w:t>The employee is caring for an individual who is subject to an order as described in subparagraph (1) or has been advised as described in paragraph (2).</w:t>
            </w:r>
          </w:p>
          <w:p w:rsidR="0032751D" w:rsidRPr="00A44A7A" w:rsidRDefault="00A44A7A" w:rsidP="0032751D">
            <w:pPr>
              <w:pStyle w:val="NormalWeb"/>
              <w:spacing w:before="0" w:beforeAutospacing="0" w:after="160" w:afterAutospacing="0" w:line="256" w:lineRule="auto"/>
              <w:rPr>
                <w:rFonts w:ascii="Calibri Light" w:hAnsi="Calibri Light" w:cs="Calibri Light"/>
              </w:rPr>
            </w:pPr>
            <w:sdt>
              <w:sdtPr>
                <w:rPr>
                  <w:rFonts w:ascii="Calibri Light" w:hAnsi="Calibri Light" w:cs="Calibri Light"/>
                  <w:color w:val="333333"/>
                  <w:kern w:val="24"/>
                </w:rPr>
                <w:id w:val="1887447824"/>
                <w14:checkbox>
                  <w14:checked w14:val="0"/>
                  <w14:checkedState w14:val="2612" w14:font="MS Gothic"/>
                  <w14:uncheckedState w14:val="2610" w14:font="MS Gothic"/>
                </w14:checkbox>
              </w:sdtPr>
              <w:sdtContent>
                <w:r w:rsidRPr="00A44A7A">
                  <w:rPr>
                    <w:rFonts w:ascii="MS Gothic" w:eastAsia="MS Gothic" w:hAnsi="MS Gothic" w:cs="Calibri Light" w:hint="eastAsia"/>
                    <w:color w:val="333333"/>
                    <w:kern w:val="24"/>
                  </w:rPr>
                  <w:t>☐</w:t>
                </w:r>
              </w:sdtContent>
            </w:sdt>
            <w:r w:rsidRPr="00A44A7A">
              <w:rPr>
                <w:rFonts w:ascii="Calibri Light" w:hAnsi="Calibri Light" w:cs="Calibri Light"/>
                <w:color w:val="333333"/>
                <w:kern w:val="24"/>
              </w:rPr>
              <w:t xml:space="preserve"> </w:t>
            </w:r>
            <w:r w:rsidR="0032751D" w:rsidRPr="00A44A7A">
              <w:rPr>
                <w:rFonts w:ascii="Calibri Light" w:hAnsi="Calibri Light" w:cs="Calibri Light"/>
                <w:color w:val="333333"/>
                <w:kern w:val="24"/>
              </w:rPr>
              <w:t xml:space="preserve">The employee is caring for a son or daughter of such employee if the school or place of care of the son or daughter has been closed, or the </w:t>
            </w:r>
            <w:proofErr w:type="gramStart"/>
            <w:r w:rsidR="0032751D" w:rsidRPr="00A44A7A">
              <w:rPr>
                <w:rFonts w:ascii="Calibri Light" w:hAnsi="Calibri Light" w:cs="Calibri Light"/>
                <w:color w:val="333333"/>
                <w:kern w:val="24"/>
              </w:rPr>
              <w:t>child care</w:t>
            </w:r>
            <w:proofErr w:type="gramEnd"/>
            <w:r w:rsidR="0032751D" w:rsidRPr="00A44A7A">
              <w:rPr>
                <w:rFonts w:ascii="Calibri Light" w:hAnsi="Calibri Light" w:cs="Calibri Light"/>
                <w:color w:val="333333"/>
                <w:kern w:val="24"/>
              </w:rPr>
              <w:t xml:space="preserve"> provider of such son or daughter is unavailable, due to COVID–19 precautions.</w:t>
            </w:r>
          </w:p>
          <w:p w:rsidR="008C0214" w:rsidRPr="00A44A7A" w:rsidRDefault="00A44A7A" w:rsidP="00A44A7A">
            <w:pPr>
              <w:pStyle w:val="NormalWeb"/>
              <w:spacing w:before="0" w:beforeAutospacing="0" w:after="160" w:afterAutospacing="0" w:line="256" w:lineRule="auto"/>
              <w:rPr>
                <w:rFonts w:ascii="Calibri Light" w:hAnsi="Calibri Light" w:cs="Calibri Light"/>
              </w:rPr>
            </w:pPr>
            <w:sdt>
              <w:sdtPr>
                <w:rPr>
                  <w:rFonts w:ascii="Calibri Light" w:hAnsi="Calibri Light" w:cs="Calibri Light"/>
                  <w:color w:val="333333"/>
                  <w:kern w:val="24"/>
                </w:rPr>
                <w:id w:val="-1318489960"/>
                <w14:checkbox>
                  <w14:checked w14:val="0"/>
                  <w14:checkedState w14:val="2612" w14:font="MS Gothic"/>
                  <w14:uncheckedState w14:val="2610" w14:font="MS Gothic"/>
                </w14:checkbox>
              </w:sdtPr>
              <w:sdtContent>
                <w:r w:rsidRPr="00A44A7A">
                  <w:rPr>
                    <w:rFonts w:ascii="MS Gothic" w:eastAsia="MS Gothic" w:hAnsi="MS Gothic" w:cs="Calibri Light" w:hint="eastAsia"/>
                    <w:color w:val="333333"/>
                    <w:kern w:val="24"/>
                  </w:rPr>
                  <w:t>☐</w:t>
                </w:r>
              </w:sdtContent>
            </w:sdt>
            <w:r w:rsidRPr="00A44A7A">
              <w:rPr>
                <w:rFonts w:ascii="Calibri Light" w:hAnsi="Calibri Light" w:cs="Calibri Light"/>
                <w:color w:val="333333"/>
                <w:kern w:val="24"/>
              </w:rPr>
              <w:t xml:space="preserve"> </w:t>
            </w:r>
            <w:r w:rsidR="0032751D" w:rsidRPr="00A44A7A">
              <w:rPr>
                <w:rFonts w:ascii="Calibri Light" w:hAnsi="Calibri Light" w:cs="Calibri Light"/>
                <w:color w:val="333333"/>
                <w:kern w:val="24"/>
              </w:rPr>
              <w:t>The employee is experiencing any other substantially similar condition specified by the Secretary of Health and Human Services in consultation with the Secretary of the Treasury and the Secretary of Labor.</w:t>
            </w:r>
          </w:p>
        </w:tc>
        <w:tc>
          <w:tcPr>
            <w:tcW w:w="20" w:type="dxa"/>
            <w:vAlign w:val="bottom"/>
          </w:tcPr>
          <w:p w:rsidR="008C0214" w:rsidRPr="00E207A9" w:rsidRDefault="008C0214" w:rsidP="00A40CDB">
            <w:pPr>
              <w:rPr>
                <w:rFonts w:ascii="Calibri" w:hAnsi="Calibri" w:cs="Calibri"/>
              </w:rPr>
            </w:pPr>
          </w:p>
        </w:tc>
        <w:tc>
          <w:tcPr>
            <w:tcW w:w="3860" w:type="dxa"/>
            <w:vAlign w:val="bottom"/>
          </w:tcPr>
          <w:p w:rsidR="008C0214" w:rsidRPr="00E207A9" w:rsidRDefault="008C0214" w:rsidP="00A40CDB">
            <w:pPr>
              <w:rPr>
                <w:rFonts w:ascii="Calibri" w:hAnsi="Calibri" w:cs="Calibri"/>
              </w:rPr>
            </w:pPr>
          </w:p>
        </w:tc>
        <w:tc>
          <w:tcPr>
            <w:tcW w:w="522" w:type="dxa"/>
            <w:vAlign w:val="bottom"/>
          </w:tcPr>
          <w:p w:rsidR="008C0214" w:rsidRPr="00E207A9" w:rsidRDefault="004920DE" w:rsidP="00A40CDB">
            <w:pPr>
              <w:rPr>
                <w:rFonts w:ascii="Calibri" w:hAnsi="Calibri" w:cs="Calibri"/>
              </w:rPr>
            </w:pPr>
            <w:r w:rsidRPr="00E207A9">
              <w:rPr>
                <w:rFonts w:ascii="Calibri" w:hAnsi="Calibri" w:cs="Calibri"/>
              </w:rPr>
              <w:fldChar w:fldCharType="begin">
                <w:ffData>
                  <w:name w:val="Check1"/>
                  <w:enabled/>
                  <w:calcOnExit w:val="0"/>
                  <w:checkBox>
                    <w:sizeAuto/>
                    <w:default w:val="0"/>
                  </w:checkBox>
                </w:ffData>
              </w:fldChar>
            </w:r>
            <w:bookmarkStart w:id="0" w:name="Check1"/>
            <w:r w:rsidR="008C0214" w:rsidRPr="00E207A9">
              <w:rPr>
                <w:rFonts w:ascii="Calibri" w:hAnsi="Calibri" w:cs="Calibri"/>
              </w:rPr>
              <w:instrText xml:space="preserve"> FORMCHECKBOX </w:instrText>
            </w:r>
            <w:r w:rsidR="00D724D8">
              <w:rPr>
                <w:rFonts w:ascii="Calibri" w:hAnsi="Calibri" w:cs="Calibri"/>
              </w:rPr>
            </w:r>
            <w:r w:rsidR="00D724D8">
              <w:rPr>
                <w:rFonts w:ascii="Calibri" w:hAnsi="Calibri" w:cs="Calibri"/>
              </w:rPr>
              <w:fldChar w:fldCharType="separate"/>
            </w:r>
            <w:r w:rsidRPr="00E207A9">
              <w:rPr>
                <w:rFonts w:ascii="Calibri" w:hAnsi="Calibri" w:cs="Calibri"/>
              </w:rPr>
              <w:fldChar w:fldCharType="end"/>
            </w:r>
            <w:bookmarkEnd w:id="0"/>
          </w:p>
        </w:tc>
        <w:tc>
          <w:tcPr>
            <w:tcW w:w="1995" w:type="dxa"/>
            <w:vAlign w:val="bottom"/>
          </w:tcPr>
          <w:p w:rsidR="008C0214" w:rsidRPr="00E207A9" w:rsidRDefault="008C0214" w:rsidP="00A40CDB">
            <w:pPr>
              <w:rPr>
                <w:rFonts w:ascii="Calibri" w:hAnsi="Calibri" w:cs="Calibri"/>
              </w:rPr>
            </w:pPr>
            <w:r w:rsidRPr="00E207A9">
              <w:rPr>
                <w:rFonts w:ascii="Calibri" w:hAnsi="Calibri" w:cs="Calibri"/>
              </w:rPr>
              <w:t>Bereavement</w:t>
            </w:r>
          </w:p>
        </w:tc>
        <w:tc>
          <w:tcPr>
            <w:tcW w:w="380" w:type="dxa"/>
            <w:vAlign w:val="bottom"/>
          </w:tcPr>
          <w:p w:rsidR="008C0214" w:rsidRPr="00E207A9" w:rsidRDefault="008C0214" w:rsidP="00A40CDB">
            <w:pPr>
              <w:rPr>
                <w:rFonts w:ascii="Calibri" w:hAnsi="Calibri" w:cs="Calibri"/>
              </w:rPr>
            </w:pPr>
          </w:p>
        </w:tc>
        <w:tc>
          <w:tcPr>
            <w:tcW w:w="2656" w:type="dxa"/>
            <w:vAlign w:val="bottom"/>
          </w:tcPr>
          <w:p w:rsidR="008C0214" w:rsidRPr="00E207A9" w:rsidRDefault="008C0214" w:rsidP="00A40CDB">
            <w:pPr>
              <w:rPr>
                <w:rFonts w:ascii="Calibri" w:hAnsi="Calibri" w:cs="Calibri"/>
              </w:rPr>
            </w:pPr>
          </w:p>
        </w:tc>
      </w:tr>
      <w:tr w:rsidR="00BE38AB" w:rsidRPr="00E207A9" w:rsidTr="00F9769C">
        <w:trPr>
          <w:gridAfter w:val="6"/>
          <w:wAfter w:w="9433" w:type="dxa"/>
          <w:cantSplit/>
          <w:trHeight w:val="403"/>
        </w:trPr>
        <w:tc>
          <w:tcPr>
            <w:tcW w:w="1855" w:type="dxa"/>
            <w:gridSpan w:val="3"/>
            <w:vAlign w:val="bottom"/>
          </w:tcPr>
          <w:p w:rsidR="00BE38AB" w:rsidRPr="00E207A9" w:rsidRDefault="00BE38AB" w:rsidP="00A40CDB">
            <w:pPr>
              <w:rPr>
                <w:rFonts w:ascii="Calibri" w:hAnsi="Calibri" w:cs="Calibri"/>
              </w:rPr>
            </w:pPr>
            <w:r w:rsidRPr="00E207A9">
              <w:rPr>
                <w:rFonts w:ascii="Calibri" w:hAnsi="Calibri" w:cs="Calibri"/>
              </w:rPr>
              <w:t xml:space="preserve">Dates of </w:t>
            </w:r>
            <w:r w:rsidR="00A44A7A">
              <w:rPr>
                <w:rFonts w:ascii="Calibri" w:hAnsi="Calibri" w:cs="Calibri"/>
              </w:rPr>
              <w:t>Leave</w:t>
            </w:r>
            <w:r w:rsidRPr="00E207A9">
              <w:rPr>
                <w:rFonts w:ascii="Calibri" w:hAnsi="Calibri" w:cs="Calibri"/>
              </w:rPr>
              <w:t>:  From:</w:t>
            </w:r>
          </w:p>
        </w:tc>
        <w:tc>
          <w:tcPr>
            <w:tcW w:w="3374" w:type="dxa"/>
            <w:tcBorders>
              <w:bottom w:val="single" w:sz="4" w:space="0" w:color="595959" w:themeColor="text1" w:themeTint="A6"/>
            </w:tcBorders>
            <w:vAlign w:val="bottom"/>
          </w:tcPr>
          <w:p w:rsidR="00BE38AB" w:rsidRPr="00E207A9" w:rsidRDefault="00BE38AB" w:rsidP="0021757F">
            <w:pPr>
              <w:pStyle w:val="FieldText"/>
              <w:rPr>
                <w:rFonts w:ascii="Calibri" w:hAnsi="Calibri" w:cs="Calibri"/>
              </w:rPr>
            </w:pPr>
          </w:p>
        </w:tc>
        <w:tc>
          <w:tcPr>
            <w:tcW w:w="106" w:type="dxa"/>
          </w:tcPr>
          <w:p w:rsidR="00BE38AB" w:rsidRPr="00E207A9" w:rsidRDefault="00BE38AB" w:rsidP="00A40CDB">
            <w:pPr>
              <w:rPr>
                <w:rFonts w:ascii="Calibri" w:hAnsi="Calibri" w:cs="Calibri"/>
              </w:rPr>
            </w:pPr>
          </w:p>
        </w:tc>
        <w:tc>
          <w:tcPr>
            <w:tcW w:w="978" w:type="dxa"/>
            <w:vAlign w:val="bottom"/>
          </w:tcPr>
          <w:p w:rsidR="00BE38AB" w:rsidRPr="00E207A9" w:rsidRDefault="00BE38AB" w:rsidP="00A40CDB">
            <w:pPr>
              <w:rPr>
                <w:rFonts w:ascii="Calibri" w:hAnsi="Calibri" w:cs="Calibri"/>
              </w:rPr>
            </w:pPr>
            <w:r w:rsidRPr="00E207A9">
              <w:rPr>
                <w:rFonts w:ascii="Calibri" w:hAnsi="Calibri" w:cs="Calibri"/>
              </w:rPr>
              <w:t>To:</w:t>
            </w:r>
          </w:p>
        </w:tc>
        <w:tc>
          <w:tcPr>
            <w:tcW w:w="4667" w:type="dxa"/>
            <w:tcBorders>
              <w:bottom w:val="single" w:sz="4" w:space="0" w:color="595959" w:themeColor="text1" w:themeTint="A6"/>
            </w:tcBorders>
            <w:vAlign w:val="bottom"/>
          </w:tcPr>
          <w:p w:rsidR="00BE38AB" w:rsidRPr="00E207A9" w:rsidRDefault="00BE38AB" w:rsidP="00082A47">
            <w:pPr>
              <w:pStyle w:val="FieldText"/>
              <w:rPr>
                <w:rFonts w:ascii="Calibri" w:hAnsi="Calibri" w:cs="Calibri"/>
              </w:rPr>
            </w:pPr>
          </w:p>
        </w:tc>
      </w:tr>
    </w:tbl>
    <w:p w:rsidR="00015037" w:rsidRPr="00E207A9" w:rsidRDefault="00015037">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10800"/>
      </w:tblGrid>
      <w:tr w:rsidR="00AF3A4E" w:rsidRPr="00E207A9" w:rsidTr="00C50BBD">
        <w:tc>
          <w:tcPr>
            <w:tcW w:w="10080" w:type="dxa"/>
          </w:tcPr>
          <w:p w:rsidR="00AF3A4E" w:rsidRPr="00A44A7A" w:rsidRDefault="00A44A7A" w:rsidP="00A40CDB">
            <w:pPr>
              <w:rPr>
                <w:rFonts w:ascii="Calibri Light" w:hAnsi="Calibri Light" w:cs="Calibri Light"/>
                <w:i/>
              </w:rPr>
            </w:pPr>
            <w:r w:rsidRPr="00A44A7A">
              <w:rPr>
                <w:rFonts w:ascii="Calibri Light" w:hAnsi="Calibri Light" w:cs="Calibri Light"/>
              </w:rPr>
              <w:t xml:space="preserve">I certify that the information contained on this form is true and correct to the best of my knowledge. I authorize </w:t>
            </w:r>
            <w:r w:rsidRPr="00A44A7A">
              <w:rPr>
                <w:rFonts w:ascii="Calibri Light" w:hAnsi="Calibri Light" w:cs="Calibri Light"/>
              </w:rPr>
              <w:t>the company</w:t>
            </w:r>
            <w:r w:rsidRPr="00A44A7A">
              <w:rPr>
                <w:rFonts w:ascii="Calibri Light" w:hAnsi="Calibri Light" w:cs="Calibri Light"/>
              </w:rPr>
              <w:t xml:space="preserve"> to obtain and verify any necessary information regarding my request.</w:t>
            </w:r>
          </w:p>
        </w:tc>
      </w:tr>
    </w:tbl>
    <w:p w:rsidR="00015037" w:rsidRPr="00E207A9" w:rsidRDefault="00015037">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7629"/>
        <w:gridCol w:w="3171"/>
      </w:tblGrid>
      <w:tr w:rsidR="00BB406E" w:rsidRPr="00E207A9" w:rsidTr="00015037">
        <w:trPr>
          <w:trHeight w:val="432"/>
        </w:trPr>
        <w:tc>
          <w:tcPr>
            <w:tcW w:w="7120" w:type="dxa"/>
            <w:tcBorders>
              <w:bottom w:val="single" w:sz="4" w:space="0" w:color="595959" w:themeColor="text1" w:themeTint="A6"/>
            </w:tcBorders>
            <w:vAlign w:val="bottom"/>
          </w:tcPr>
          <w:p w:rsidR="00BB406E" w:rsidRPr="00E207A9" w:rsidRDefault="00BB406E" w:rsidP="00082A47">
            <w:pPr>
              <w:pStyle w:val="FieldText"/>
              <w:rPr>
                <w:rFonts w:ascii="Calibri" w:hAnsi="Calibri" w:cs="Calibri"/>
              </w:rPr>
            </w:pPr>
          </w:p>
        </w:tc>
        <w:tc>
          <w:tcPr>
            <w:tcW w:w="2960" w:type="dxa"/>
            <w:tcBorders>
              <w:bottom w:val="single" w:sz="4" w:space="0" w:color="595959" w:themeColor="text1" w:themeTint="A6"/>
            </w:tcBorders>
            <w:vAlign w:val="bottom"/>
          </w:tcPr>
          <w:p w:rsidR="00BB406E" w:rsidRPr="00E207A9" w:rsidRDefault="00BB406E" w:rsidP="00AF16BA">
            <w:pPr>
              <w:pStyle w:val="FieldText"/>
              <w:rPr>
                <w:rFonts w:ascii="Calibri" w:hAnsi="Calibri" w:cs="Calibri"/>
              </w:rPr>
            </w:pPr>
          </w:p>
        </w:tc>
      </w:tr>
      <w:tr w:rsidR="00A14032" w:rsidRPr="00E207A9" w:rsidTr="00015037">
        <w:trPr>
          <w:trHeight w:val="591"/>
        </w:trPr>
        <w:tc>
          <w:tcPr>
            <w:tcW w:w="7120" w:type="dxa"/>
            <w:tcBorders>
              <w:top w:val="single" w:sz="4" w:space="0" w:color="595959" w:themeColor="text1" w:themeTint="A6"/>
            </w:tcBorders>
            <w:tcMar>
              <w:top w:w="29" w:type="dxa"/>
              <w:left w:w="115" w:type="dxa"/>
              <w:right w:w="115" w:type="dxa"/>
            </w:tcMar>
          </w:tcPr>
          <w:p w:rsidR="00A14032" w:rsidRPr="00E207A9" w:rsidRDefault="00545E04" w:rsidP="00A40CDB">
            <w:pPr>
              <w:pStyle w:val="Heading3"/>
              <w:rPr>
                <w:rFonts w:ascii="Calibri" w:hAnsi="Calibri" w:cs="Calibri"/>
              </w:rPr>
            </w:pPr>
            <w:r w:rsidRPr="00E207A9">
              <w:rPr>
                <w:rFonts w:ascii="Calibri" w:hAnsi="Calibri" w:cs="Calibri"/>
              </w:rPr>
              <w:t>Employee</w:t>
            </w:r>
            <w:r w:rsidR="00A14032" w:rsidRPr="00E207A9">
              <w:rPr>
                <w:rFonts w:ascii="Calibri" w:hAnsi="Calibri" w:cs="Calibri"/>
              </w:rPr>
              <w:t xml:space="preserve"> Signature</w:t>
            </w:r>
          </w:p>
        </w:tc>
        <w:tc>
          <w:tcPr>
            <w:tcW w:w="2960" w:type="dxa"/>
            <w:tcBorders>
              <w:top w:val="single" w:sz="4" w:space="0" w:color="595959" w:themeColor="text1" w:themeTint="A6"/>
            </w:tcBorders>
            <w:tcMar>
              <w:top w:w="29" w:type="dxa"/>
              <w:left w:w="115" w:type="dxa"/>
              <w:right w:w="115" w:type="dxa"/>
            </w:tcMar>
          </w:tcPr>
          <w:p w:rsidR="00A14032" w:rsidRPr="00E207A9" w:rsidRDefault="00A14032" w:rsidP="00A40CDB">
            <w:pPr>
              <w:pStyle w:val="Heading3"/>
              <w:rPr>
                <w:rFonts w:ascii="Calibri" w:hAnsi="Calibri" w:cs="Calibri"/>
              </w:rPr>
            </w:pPr>
            <w:r w:rsidRPr="00E207A9">
              <w:rPr>
                <w:rFonts w:ascii="Calibri" w:hAnsi="Calibri" w:cs="Calibri"/>
              </w:rPr>
              <w:t>Date</w:t>
            </w:r>
          </w:p>
        </w:tc>
      </w:tr>
    </w:tbl>
    <w:p w:rsidR="00015037" w:rsidRPr="00E207A9" w:rsidRDefault="00A44A7A" w:rsidP="00015037">
      <w:pPr>
        <w:pStyle w:val="Heading2"/>
        <w:rPr>
          <w:rFonts w:ascii="Calibri" w:hAnsi="Calibri" w:cs="Calibri"/>
          <w:sz w:val="30"/>
        </w:rPr>
      </w:pPr>
      <w:r>
        <w:rPr>
          <w:rFonts w:ascii="Calibri" w:hAnsi="Calibri" w:cs="Calibri"/>
          <w:sz w:val="30"/>
        </w:rPr>
        <w:t>M</w:t>
      </w:r>
      <w:r w:rsidR="00015037" w:rsidRPr="00E207A9">
        <w:rPr>
          <w:rFonts w:ascii="Calibri" w:hAnsi="Calibri" w:cs="Calibri"/>
          <w:sz w:val="30"/>
        </w:rPr>
        <w:t>anager Approval</w:t>
      </w:r>
    </w:p>
    <w:tbl>
      <w:tblPr>
        <w:tblW w:w="5000" w:type="pct"/>
        <w:tblLayout w:type="fixed"/>
        <w:tblCellMar>
          <w:left w:w="0" w:type="dxa"/>
          <w:right w:w="0" w:type="dxa"/>
        </w:tblCellMar>
        <w:tblLook w:val="0000" w:firstRow="0" w:lastRow="0" w:firstColumn="0" w:lastColumn="0" w:noHBand="0" w:noVBand="0"/>
      </w:tblPr>
      <w:tblGrid>
        <w:gridCol w:w="386"/>
        <w:gridCol w:w="359"/>
        <w:gridCol w:w="10055"/>
      </w:tblGrid>
      <w:tr w:rsidR="008C0214" w:rsidRPr="00E207A9" w:rsidTr="00A44A7A">
        <w:trPr>
          <w:trHeight w:val="403"/>
        </w:trPr>
        <w:tc>
          <w:tcPr>
            <w:tcW w:w="386" w:type="dxa"/>
            <w:vAlign w:val="bottom"/>
          </w:tcPr>
          <w:p w:rsidR="008C0214" w:rsidRPr="00E207A9" w:rsidRDefault="008C0214" w:rsidP="00A40CDB">
            <w:pPr>
              <w:rPr>
                <w:rFonts w:ascii="Calibri" w:hAnsi="Calibri" w:cs="Calibri"/>
              </w:rPr>
            </w:pPr>
          </w:p>
        </w:tc>
        <w:sdt>
          <w:sdtPr>
            <w:rPr>
              <w:rFonts w:ascii="Calibri" w:hAnsi="Calibri" w:cs="Calibri"/>
              <w:b/>
            </w:rPr>
            <w:id w:val="-305398884"/>
            <w14:checkbox>
              <w14:checked w14:val="0"/>
              <w14:checkedState w14:val="2612" w14:font="MS Gothic"/>
              <w14:uncheckedState w14:val="2610" w14:font="MS Gothic"/>
            </w14:checkbox>
          </w:sdtPr>
          <w:sdtContent>
            <w:tc>
              <w:tcPr>
                <w:tcW w:w="359" w:type="dxa"/>
                <w:vAlign w:val="bottom"/>
              </w:tcPr>
              <w:p w:rsidR="008C0214" w:rsidRPr="00E207A9" w:rsidRDefault="00A44A7A" w:rsidP="00A40CDB">
                <w:pPr>
                  <w:rPr>
                    <w:rFonts w:ascii="Calibri" w:hAnsi="Calibri" w:cs="Calibri"/>
                    <w:b/>
                  </w:rPr>
                </w:pPr>
                <w:r>
                  <w:rPr>
                    <w:rFonts w:ascii="MS Gothic" w:eastAsia="MS Gothic" w:hAnsi="MS Gothic" w:cs="Calibri" w:hint="eastAsia"/>
                    <w:b/>
                  </w:rPr>
                  <w:t>☐</w:t>
                </w:r>
              </w:p>
            </w:tc>
          </w:sdtContent>
        </w:sdt>
        <w:tc>
          <w:tcPr>
            <w:tcW w:w="10055" w:type="dxa"/>
            <w:tcBorders>
              <w:left w:val="nil"/>
            </w:tcBorders>
            <w:vAlign w:val="bottom"/>
          </w:tcPr>
          <w:p w:rsidR="008C0214" w:rsidRPr="00E207A9" w:rsidRDefault="008C0214" w:rsidP="00A40CDB">
            <w:pPr>
              <w:rPr>
                <w:rFonts w:ascii="Calibri" w:hAnsi="Calibri" w:cs="Calibri"/>
              </w:rPr>
            </w:pPr>
            <w:r w:rsidRPr="00E207A9">
              <w:rPr>
                <w:rFonts w:ascii="Calibri" w:hAnsi="Calibri" w:cs="Calibri"/>
              </w:rPr>
              <w:t>Approved</w:t>
            </w:r>
          </w:p>
        </w:tc>
      </w:tr>
      <w:tr w:rsidR="008C0214" w:rsidRPr="00E207A9" w:rsidTr="00A44A7A">
        <w:trPr>
          <w:trHeight w:val="403"/>
        </w:trPr>
        <w:tc>
          <w:tcPr>
            <w:tcW w:w="386" w:type="dxa"/>
            <w:vAlign w:val="bottom"/>
          </w:tcPr>
          <w:p w:rsidR="008C0214" w:rsidRPr="00E207A9" w:rsidRDefault="008C0214" w:rsidP="00A40CDB">
            <w:pPr>
              <w:rPr>
                <w:rFonts w:ascii="Calibri" w:hAnsi="Calibri" w:cs="Calibri"/>
              </w:rPr>
            </w:pPr>
          </w:p>
        </w:tc>
        <w:sdt>
          <w:sdtPr>
            <w:rPr>
              <w:rFonts w:ascii="Calibri" w:hAnsi="Calibri" w:cs="Calibri"/>
            </w:rPr>
            <w:id w:val="4254916"/>
            <w14:checkbox>
              <w14:checked w14:val="0"/>
              <w14:checkedState w14:val="2612" w14:font="MS Gothic"/>
              <w14:uncheckedState w14:val="2610" w14:font="MS Gothic"/>
            </w14:checkbox>
          </w:sdtPr>
          <w:sdtContent>
            <w:tc>
              <w:tcPr>
                <w:tcW w:w="359" w:type="dxa"/>
                <w:vAlign w:val="bottom"/>
              </w:tcPr>
              <w:p w:rsidR="008C0214" w:rsidRPr="00E207A9" w:rsidRDefault="00A44A7A" w:rsidP="00A40CDB">
                <w:pPr>
                  <w:rPr>
                    <w:rFonts w:ascii="Calibri" w:hAnsi="Calibri" w:cs="Calibri"/>
                  </w:rPr>
                </w:pPr>
                <w:r>
                  <w:rPr>
                    <w:rFonts w:ascii="MS Gothic" w:eastAsia="MS Gothic" w:hAnsi="MS Gothic" w:cs="Calibri" w:hint="eastAsia"/>
                  </w:rPr>
                  <w:t>☐</w:t>
                </w:r>
              </w:p>
            </w:tc>
          </w:sdtContent>
        </w:sdt>
        <w:tc>
          <w:tcPr>
            <w:tcW w:w="10055" w:type="dxa"/>
            <w:tcBorders>
              <w:left w:val="nil"/>
            </w:tcBorders>
            <w:vAlign w:val="bottom"/>
          </w:tcPr>
          <w:p w:rsidR="008C0214" w:rsidRPr="00E207A9" w:rsidRDefault="008C0214" w:rsidP="00A40CDB">
            <w:pPr>
              <w:rPr>
                <w:rFonts w:ascii="Calibri" w:hAnsi="Calibri" w:cs="Calibri"/>
              </w:rPr>
            </w:pPr>
            <w:r w:rsidRPr="00E207A9">
              <w:rPr>
                <w:rFonts w:ascii="Calibri" w:hAnsi="Calibri" w:cs="Calibri"/>
              </w:rPr>
              <w:t>Rejected</w:t>
            </w:r>
          </w:p>
        </w:tc>
      </w:tr>
      <w:tr w:rsidR="00AF3A4E" w:rsidRPr="00E207A9" w:rsidTr="00A44A7A">
        <w:trPr>
          <w:trHeight w:val="1152"/>
        </w:trPr>
        <w:tc>
          <w:tcPr>
            <w:tcW w:w="10800" w:type="dxa"/>
            <w:gridSpan w:val="3"/>
          </w:tcPr>
          <w:tbl>
            <w:tblPr>
              <w:tblW w:w="5000" w:type="pct"/>
              <w:tblLayout w:type="fixed"/>
              <w:tblCellMar>
                <w:left w:w="0" w:type="dxa"/>
                <w:right w:w="0" w:type="dxa"/>
              </w:tblCellMar>
              <w:tblLook w:val="0000" w:firstRow="0" w:lastRow="0" w:firstColumn="0" w:lastColumn="0" w:noHBand="0" w:noVBand="0"/>
            </w:tblPr>
            <w:tblGrid>
              <w:gridCol w:w="7774"/>
              <w:gridCol w:w="3026"/>
            </w:tblGrid>
            <w:tr w:rsidR="00F9769C" w:rsidRPr="00E207A9" w:rsidTr="00F9769C">
              <w:trPr>
                <w:trHeight w:val="639"/>
              </w:trPr>
              <w:tc>
                <w:tcPr>
                  <w:tcW w:w="7256" w:type="dxa"/>
                  <w:tcBorders>
                    <w:bottom w:val="single" w:sz="4" w:space="0" w:color="595959" w:themeColor="text1" w:themeTint="A6"/>
                  </w:tcBorders>
                  <w:vAlign w:val="bottom"/>
                </w:tcPr>
                <w:p w:rsidR="00F9769C" w:rsidRPr="00E207A9" w:rsidRDefault="00F9769C" w:rsidP="00F9769C">
                  <w:pPr>
                    <w:pStyle w:val="FieldText"/>
                    <w:rPr>
                      <w:rFonts w:ascii="Calibri" w:hAnsi="Calibri" w:cs="Calibri"/>
                    </w:rPr>
                  </w:pPr>
                </w:p>
              </w:tc>
              <w:tc>
                <w:tcPr>
                  <w:tcW w:w="2824" w:type="dxa"/>
                  <w:tcBorders>
                    <w:bottom w:val="single" w:sz="4" w:space="0" w:color="595959" w:themeColor="text1" w:themeTint="A6"/>
                  </w:tcBorders>
                  <w:vAlign w:val="bottom"/>
                </w:tcPr>
                <w:p w:rsidR="00F9769C" w:rsidRPr="00E207A9" w:rsidRDefault="00F9769C" w:rsidP="00F9769C">
                  <w:pPr>
                    <w:pStyle w:val="FieldText"/>
                    <w:rPr>
                      <w:rFonts w:ascii="Calibri" w:hAnsi="Calibri" w:cs="Calibri"/>
                    </w:rPr>
                  </w:pPr>
                </w:p>
              </w:tc>
            </w:tr>
            <w:tr w:rsidR="00F9769C" w:rsidRPr="00E207A9" w:rsidTr="007C3672">
              <w:trPr>
                <w:trHeight w:val="144"/>
              </w:trPr>
              <w:tc>
                <w:tcPr>
                  <w:tcW w:w="7256" w:type="dxa"/>
                  <w:tcBorders>
                    <w:top w:val="single" w:sz="4" w:space="0" w:color="595959" w:themeColor="text1" w:themeTint="A6"/>
                  </w:tcBorders>
                  <w:tcMar>
                    <w:top w:w="29" w:type="dxa"/>
                    <w:left w:w="115" w:type="dxa"/>
                    <w:right w:w="115" w:type="dxa"/>
                  </w:tcMar>
                </w:tcPr>
                <w:p w:rsidR="00F9769C" w:rsidRPr="00E207A9" w:rsidRDefault="00F9769C" w:rsidP="00F9769C">
                  <w:pPr>
                    <w:pStyle w:val="Heading3"/>
                    <w:rPr>
                      <w:rFonts w:ascii="Calibri" w:hAnsi="Calibri" w:cs="Calibri"/>
                    </w:rPr>
                  </w:pPr>
                  <w:r w:rsidRPr="00E207A9">
                    <w:rPr>
                      <w:rFonts w:ascii="Calibri" w:hAnsi="Calibri" w:cs="Calibri"/>
                    </w:rPr>
                    <w:t>Manager Signature</w:t>
                  </w:r>
                </w:p>
              </w:tc>
              <w:tc>
                <w:tcPr>
                  <w:tcW w:w="2824" w:type="dxa"/>
                  <w:tcBorders>
                    <w:top w:val="single" w:sz="4" w:space="0" w:color="595959" w:themeColor="text1" w:themeTint="A6"/>
                  </w:tcBorders>
                  <w:tcMar>
                    <w:top w:w="29" w:type="dxa"/>
                    <w:left w:w="115" w:type="dxa"/>
                    <w:right w:w="115" w:type="dxa"/>
                  </w:tcMar>
                </w:tcPr>
                <w:p w:rsidR="00F9769C" w:rsidRPr="00E207A9" w:rsidRDefault="00F9769C" w:rsidP="00F9769C">
                  <w:pPr>
                    <w:pStyle w:val="Heading3"/>
                    <w:rPr>
                      <w:rFonts w:ascii="Calibri" w:hAnsi="Calibri" w:cs="Calibri"/>
                    </w:rPr>
                  </w:pPr>
                  <w:r w:rsidRPr="00E207A9">
                    <w:rPr>
                      <w:rFonts w:ascii="Calibri" w:hAnsi="Calibri" w:cs="Calibri"/>
                    </w:rPr>
                    <w:t>Date</w:t>
                  </w:r>
                </w:p>
              </w:tc>
            </w:tr>
          </w:tbl>
          <w:p w:rsidR="00AF3A4E" w:rsidRPr="00E207A9" w:rsidRDefault="00AF3A4E" w:rsidP="0014663E">
            <w:pPr>
              <w:pStyle w:val="FieldText"/>
              <w:rPr>
                <w:rFonts w:ascii="Calibri" w:hAnsi="Calibri" w:cs="Calibri"/>
              </w:rPr>
            </w:pPr>
          </w:p>
        </w:tc>
      </w:tr>
    </w:tbl>
    <w:p w:rsidR="005F6E87" w:rsidRPr="00E207A9" w:rsidRDefault="005F6E87" w:rsidP="004E34C6">
      <w:pPr>
        <w:rPr>
          <w:rFonts w:ascii="Calibri" w:hAnsi="Calibri" w:cs="Calibri"/>
        </w:rPr>
      </w:pPr>
      <w:bookmarkStart w:id="1" w:name="_GoBack"/>
      <w:bookmarkEnd w:id="1"/>
    </w:p>
    <w:sectPr w:rsidR="005F6E87" w:rsidRPr="00E207A9" w:rsidSect="00A44A7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A9"/>
    <w:rsid w:val="000071F7"/>
    <w:rsid w:val="00015037"/>
    <w:rsid w:val="0001529A"/>
    <w:rsid w:val="00022968"/>
    <w:rsid w:val="0002798A"/>
    <w:rsid w:val="00082A47"/>
    <w:rsid w:val="00083002"/>
    <w:rsid w:val="00087B85"/>
    <w:rsid w:val="000A01F1"/>
    <w:rsid w:val="000C1163"/>
    <w:rsid w:val="000D2539"/>
    <w:rsid w:val="000F2DF4"/>
    <w:rsid w:val="000F6783"/>
    <w:rsid w:val="0010227B"/>
    <w:rsid w:val="00120C95"/>
    <w:rsid w:val="001310C0"/>
    <w:rsid w:val="0014663E"/>
    <w:rsid w:val="001528F3"/>
    <w:rsid w:val="00180664"/>
    <w:rsid w:val="0021757F"/>
    <w:rsid w:val="00250014"/>
    <w:rsid w:val="00270B56"/>
    <w:rsid w:val="00275BB5"/>
    <w:rsid w:val="00286F6A"/>
    <w:rsid w:val="00291C8C"/>
    <w:rsid w:val="002A1ECE"/>
    <w:rsid w:val="002A2510"/>
    <w:rsid w:val="002B4D1D"/>
    <w:rsid w:val="002C0C43"/>
    <w:rsid w:val="002C10B1"/>
    <w:rsid w:val="002D222A"/>
    <w:rsid w:val="003076FD"/>
    <w:rsid w:val="00317005"/>
    <w:rsid w:val="0032751D"/>
    <w:rsid w:val="00335259"/>
    <w:rsid w:val="00342FE0"/>
    <w:rsid w:val="003929F1"/>
    <w:rsid w:val="003A1B63"/>
    <w:rsid w:val="003A41A1"/>
    <w:rsid w:val="003B2326"/>
    <w:rsid w:val="0040034B"/>
    <w:rsid w:val="00437ED0"/>
    <w:rsid w:val="00440CD8"/>
    <w:rsid w:val="0044297E"/>
    <w:rsid w:val="00443837"/>
    <w:rsid w:val="00450F66"/>
    <w:rsid w:val="00461739"/>
    <w:rsid w:val="00464A51"/>
    <w:rsid w:val="00467865"/>
    <w:rsid w:val="0048685F"/>
    <w:rsid w:val="004920DE"/>
    <w:rsid w:val="004A1437"/>
    <w:rsid w:val="004A4198"/>
    <w:rsid w:val="004A54EA"/>
    <w:rsid w:val="004B0578"/>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A498C"/>
    <w:rsid w:val="006C46DB"/>
    <w:rsid w:val="006D2635"/>
    <w:rsid w:val="006D779C"/>
    <w:rsid w:val="006E4F63"/>
    <w:rsid w:val="006E729E"/>
    <w:rsid w:val="007320E2"/>
    <w:rsid w:val="00735A14"/>
    <w:rsid w:val="0074229A"/>
    <w:rsid w:val="007602AC"/>
    <w:rsid w:val="00774B67"/>
    <w:rsid w:val="00793AC6"/>
    <w:rsid w:val="007A71DE"/>
    <w:rsid w:val="007B199B"/>
    <w:rsid w:val="007B6119"/>
    <w:rsid w:val="007E2A15"/>
    <w:rsid w:val="007E56C4"/>
    <w:rsid w:val="008107D6"/>
    <w:rsid w:val="00841645"/>
    <w:rsid w:val="00852EC6"/>
    <w:rsid w:val="0088782D"/>
    <w:rsid w:val="008A24B1"/>
    <w:rsid w:val="008B7081"/>
    <w:rsid w:val="008C0214"/>
    <w:rsid w:val="00902964"/>
    <w:rsid w:val="0091346A"/>
    <w:rsid w:val="0094790F"/>
    <w:rsid w:val="00966B90"/>
    <w:rsid w:val="009735DF"/>
    <w:rsid w:val="009737B7"/>
    <w:rsid w:val="009802C4"/>
    <w:rsid w:val="009976D9"/>
    <w:rsid w:val="00997A3E"/>
    <w:rsid w:val="009A4EA3"/>
    <w:rsid w:val="009A55DC"/>
    <w:rsid w:val="009C220D"/>
    <w:rsid w:val="00A14032"/>
    <w:rsid w:val="00A211B2"/>
    <w:rsid w:val="00A2727E"/>
    <w:rsid w:val="00A35524"/>
    <w:rsid w:val="00A40CDB"/>
    <w:rsid w:val="00A43A90"/>
    <w:rsid w:val="00A44A7A"/>
    <w:rsid w:val="00A74F99"/>
    <w:rsid w:val="00A82BA3"/>
    <w:rsid w:val="00A913B9"/>
    <w:rsid w:val="00A94ACC"/>
    <w:rsid w:val="00AA62F2"/>
    <w:rsid w:val="00AE6FA4"/>
    <w:rsid w:val="00AF16BA"/>
    <w:rsid w:val="00AF3A4E"/>
    <w:rsid w:val="00B03907"/>
    <w:rsid w:val="00B11811"/>
    <w:rsid w:val="00B120BE"/>
    <w:rsid w:val="00B311E1"/>
    <w:rsid w:val="00B348C0"/>
    <w:rsid w:val="00B4735C"/>
    <w:rsid w:val="00B90EC2"/>
    <w:rsid w:val="00BA268F"/>
    <w:rsid w:val="00BB406E"/>
    <w:rsid w:val="00BC14ED"/>
    <w:rsid w:val="00BE38AB"/>
    <w:rsid w:val="00C079CA"/>
    <w:rsid w:val="00C50BBD"/>
    <w:rsid w:val="00C67741"/>
    <w:rsid w:val="00C74647"/>
    <w:rsid w:val="00C76039"/>
    <w:rsid w:val="00C76480"/>
    <w:rsid w:val="00C7678D"/>
    <w:rsid w:val="00C80AD2"/>
    <w:rsid w:val="00C92FD6"/>
    <w:rsid w:val="00D14E73"/>
    <w:rsid w:val="00D6155E"/>
    <w:rsid w:val="00D724D8"/>
    <w:rsid w:val="00D86EA1"/>
    <w:rsid w:val="00DC47A2"/>
    <w:rsid w:val="00DD4C32"/>
    <w:rsid w:val="00DE1551"/>
    <w:rsid w:val="00DE7FB7"/>
    <w:rsid w:val="00E04D9F"/>
    <w:rsid w:val="00E207A9"/>
    <w:rsid w:val="00E20DDA"/>
    <w:rsid w:val="00E32A8B"/>
    <w:rsid w:val="00E36054"/>
    <w:rsid w:val="00E37E7B"/>
    <w:rsid w:val="00E46E04"/>
    <w:rsid w:val="00E56D52"/>
    <w:rsid w:val="00E87396"/>
    <w:rsid w:val="00EB478A"/>
    <w:rsid w:val="00EB6B6C"/>
    <w:rsid w:val="00EC1D7B"/>
    <w:rsid w:val="00EC42A3"/>
    <w:rsid w:val="00EE60E1"/>
    <w:rsid w:val="00F83033"/>
    <w:rsid w:val="00F966AA"/>
    <w:rsid w:val="00F9769C"/>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20F1B"/>
  <w15:docId w15:val="{D1146EF7-0429-48FC-8544-D07D0D48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6C46DB"/>
    <w:pPr>
      <w:shd w:val="clear" w:color="auto" w:fill="808080" w:themeFill="background1" w:themeFillShade="80"/>
      <w:spacing w:line="480" w:lineRule="auto"/>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NormalWeb">
    <w:name w:val="Normal (Web)"/>
    <w:basedOn w:val="Normal"/>
    <w:uiPriority w:val="99"/>
    <w:unhideWhenUsed/>
    <w:rsid w:val="0032751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Absence%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6AE9E601F48AFA0E39F8BBA40B284"/>
        <w:category>
          <w:name w:val="General"/>
          <w:gallery w:val="placeholder"/>
        </w:category>
        <w:types>
          <w:type w:val="bbPlcHdr"/>
        </w:types>
        <w:behaviors>
          <w:behavior w:val="content"/>
        </w:behaviors>
        <w:guid w:val="{1058FB54-6F91-42D8-A14E-F082A96C395C}"/>
      </w:docPartPr>
      <w:docPartBody>
        <w:p w:rsidR="002733E5" w:rsidRDefault="000250F1" w:rsidP="000250F1">
          <w:pPr>
            <w:pStyle w:val="2266AE9E601F48AFA0E39F8BBA40B28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F1"/>
    <w:rsid w:val="000250F1"/>
    <w:rsid w:val="002733E5"/>
    <w:rsid w:val="003F3569"/>
    <w:rsid w:val="0093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20E174C3941F68D5825907ED3CF91">
    <w:name w:val="30920E174C3941F68D5825907ED3CF91"/>
  </w:style>
  <w:style w:type="paragraph" w:customStyle="1" w:styleId="2266AE9E601F48AFA0E39F8BBA40B284">
    <w:name w:val="2266AE9E601F48AFA0E39F8BBA40B284"/>
    <w:rsid w:val="00025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Absence request form</Template>
  <TotalTime>5</TotalTime>
  <Pages>1</Pages>
  <Words>230</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Alex</dc:creator>
  <cp:keywords/>
  <cp:lastModifiedBy>Craig Broome</cp:lastModifiedBy>
  <cp:revision>4</cp:revision>
  <cp:lastPrinted>2002-03-04T17:04:00Z</cp:lastPrinted>
  <dcterms:created xsi:type="dcterms:W3CDTF">2020-03-27T04:10:00Z</dcterms:created>
  <dcterms:modified xsi:type="dcterms:W3CDTF">2020-03-27T04:14:00Z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